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9D" w:rsidRDefault="0059569D" w:rsidP="00BF77D9">
      <w:pPr>
        <w:pStyle w:val="BodyText"/>
        <w:shd w:val="clear" w:color="auto" w:fill="FFFFFF"/>
        <w:spacing w:line="312" w:lineRule="atLeast"/>
        <w:ind w:left="-426" w:right="-285"/>
        <w:jc w:val="right"/>
        <w:rPr>
          <w:rFonts w:cs="Calibri"/>
          <w:color w:val="000000"/>
        </w:rPr>
      </w:pPr>
      <w:r w:rsidRPr="00A7660A">
        <w:rPr>
          <w:rFonts w:cs="Calibri"/>
        </w:rPr>
        <w:t xml:space="preserve">Al Comune di </w:t>
      </w:r>
      <w:r>
        <w:rPr>
          <w:rFonts w:cs="Calibri"/>
        </w:rPr>
        <w:t xml:space="preserve"> Magliano in Toscana</w:t>
      </w:r>
      <w:r>
        <w:rPr>
          <w:rFonts w:cs="Calibri"/>
          <w:color w:val="000000"/>
        </w:rPr>
        <w:t xml:space="preserve"> (GR)</w:t>
      </w:r>
    </w:p>
    <w:p w:rsidR="0059569D" w:rsidRPr="00A7660A" w:rsidRDefault="0059569D" w:rsidP="00BF77D9">
      <w:pPr>
        <w:pStyle w:val="BodyText"/>
        <w:shd w:val="clear" w:color="auto" w:fill="FFFFFF"/>
        <w:spacing w:line="312" w:lineRule="atLeast"/>
        <w:ind w:left="-426" w:right="-285"/>
        <w:jc w:val="right"/>
        <w:rPr>
          <w:rFonts w:cs="Calibri"/>
          <w:b/>
          <w:bCs/>
        </w:rPr>
      </w:pPr>
      <w:r>
        <w:rPr>
          <w:rFonts w:cs="Calibri"/>
          <w:color w:val="000000"/>
        </w:rPr>
        <w:t xml:space="preserve">Servizio Affari Generali </w:t>
      </w:r>
    </w:p>
    <w:p w:rsidR="0059569D" w:rsidRPr="00A7660A" w:rsidRDefault="0059569D" w:rsidP="00EF2C3C">
      <w:pPr>
        <w:pStyle w:val="BodyText"/>
        <w:shd w:val="clear" w:color="auto" w:fill="FFFFFF"/>
        <w:spacing w:line="312" w:lineRule="atLeast"/>
        <w:ind w:left="-426" w:right="-285"/>
        <w:jc w:val="right"/>
        <w:rPr>
          <w:rFonts w:cs="Calibri"/>
        </w:rPr>
      </w:pPr>
    </w:p>
    <w:p w:rsidR="0059569D" w:rsidRPr="00A7660A" w:rsidRDefault="0059569D" w:rsidP="00EF2C3C">
      <w:pPr>
        <w:pStyle w:val="BodyText"/>
        <w:shd w:val="clear" w:color="auto" w:fill="FFFFFF"/>
        <w:spacing w:line="312" w:lineRule="atLeast"/>
        <w:ind w:left="-426" w:right="-285"/>
        <w:jc w:val="both"/>
        <w:rPr>
          <w:rFonts w:cs="Calibri"/>
          <w:b/>
          <w:bCs/>
        </w:rPr>
      </w:pPr>
      <w:r w:rsidRPr="00A7660A">
        <w:rPr>
          <w:rFonts w:cs="Calibri"/>
          <w:b/>
          <w:bCs/>
        </w:rPr>
        <w:t>OGGETTO: Richiesta di iscrizione negli Elenchi di AVVOCATI/STUDI LEGALI ai fini del conferimento di incarichi professionali.</w:t>
      </w:r>
    </w:p>
    <w:p w:rsidR="0059569D" w:rsidRPr="00A7660A" w:rsidRDefault="0059569D" w:rsidP="00EF2C3C">
      <w:pPr>
        <w:pStyle w:val="BodyText"/>
        <w:shd w:val="clear" w:color="auto" w:fill="FFFFFF"/>
        <w:spacing w:line="312" w:lineRule="atLeast"/>
        <w:ind w:left="-426" w:right="-285"/>
        <w:jc w:val="both"/>
        <w:rPr>
          <w:rFonts w:cs="Calibri"/>
          <w:b/>
          <w:bCs/>
        </w:rPr>
      </w:pPr>
    </w:p>
    <w:p w:rsidR="0059569D" w:rsidRPr="00A7660A" w:rsidRDefault="0059569D" w:rsidP="00EF2C3C">
      <w:pPr>
        <w:pStyle w:val="BodyText"/>
        <w:shd w:val="clear" w:color="auto" w:fill="FFFFFF"/>
        <w:spacing w:line="480" w:lineRule="auto"/>
        <w:ind w:left="-426" w:right="-285"/>
        <w:jc w:val="both"/>
        <w:rPr>
          <w:rFonts w:cs="Calibri"/>
        </w:rPr>
      </w:pPr>
      <w:r w:rsidRPr="00A7660A">
        <w:rPr>
          <w:rFonts w:cs="Calibri"/>
        </w:rPr>
        <w:t>Il/La sottoscritto/a ________________________________________________________________</w:t>
      </w:r>
    </w:p>
    <w:p w:rsidR="0059569D" w:rsidRPr="00A7660A" w:rsidRDefault="0059569D" w:rsidP="00EF2C3C">
      <w:pPr>
        <w:pStyle w:val="BodyText"/>
        <w:shd w:val="clear" w:color="auto" w:fill="FFFFFF"/>
        <w:spacing w:line="480" w:lineRule="auto"/>
        <w:ind w:left="-426" w:right="-285"/>
        <w:jc w:val="both"/>
        <w:rPr>
          <w:rFonts w:cs="Calibri"/>
        </w:rPr>
      </w:pPr>
      <w:r w:rsidRPr="00A7660A">
        <w:rPr>
          <w:rFonts w:cs="Calibri"/>
        </w:rPr>
        <w:t xml:space="preserve">con studio in ____________________________________________________________________ </w:t>
      </w:r>
    </w:p>
    <w:p w:rsidR="0059569D" w:rsidRPr="00A7660A" w:rsidRDefault="0059569D" w:rsidP="00EF2C3C">
      <w:pPr>
        <w:pStyle w:val="BodyText"/>
        <w:shd w:val="clear" w:color="auto" w:fill="FFFFFF"/>
        <w:spacing w:line="480" w:lineRule="auto"/>
        <w:ind w:left="-426" w:right="-285"/>
        <w:jc w:val="both"/>
        <w:rPr>
          <w:rFonts w:cs="Calibri"/>
        </w:rPr>
      </w:pPr>
      <w:r w:rsidRPr="00A7660A">
        <w:rPr>
          <w:rFonts w:cs="Calibri"/>
        </w:rPr>
        <w:t xml:space="preserve">via/piazza ___________________________________________________  n. ________________ </w:t>
      </w:r>
    </w:p>
    <w:p w:rsidR="0059569D" w:rsidRDefault="0059569D" w:rsidP="00EF2C3C">
      <w:pPr>
        <w:pStyle w:val="BodyText"/>
        <w:shd w:val="clear" w:color="auto" w:fill="FFFFFF"/>
        <w:spacing w:line="480" w:lineRule="auto"/>
        <w:ind w:left="-426" w:right="-285"/>
        <w:jc w:val="both"/>
        <w:rPr>
          <w:rFonts w:cs="Calibri"/>
        </w:rPr>
      </w:pPr>
      <w:r w:rsidRPr="00A7660A">
        <w:rPr>
          <w:rFonts w:cs="Calibri"/>
        </w:rPr>
        <w:t xml:space="preserve">Tel. _______________________ Cell. ____________________ Fax _______________________ </w:t>
      </w:r>
    </w:p>
    <w:p w:rsidR="0059569D" w:rsidRPr="00A7660A" w:rsidRDefault="0059569D" w:rsidP="00EF2C3C">
      <w:pPr>
        <w:pStyle w:val="BodyText"/>
        <w:shd w:val="clear" w:color="auto" w:fill="FFFFFF"/>
        <w:spacing w:line="480" w:lineRule="auto"/>
        <w:ind w:left="-426" w:right="-285"/>
        <w:jc w:val="both"/>
        <w:rPr>
          <w:rFonts w:cs="Calibri"/>
        </w:rPr>
      </w:pPr>
      <w:r w:rsidRPr="00A7660A">
        <w:rPr>
          <w:rFonts w:cs="Calibri"/>
        </w:rPr>
        <w:t>Posta Elettronica  ________________________________________________________________</w:t>
      </w:r>
    </w:p>
    <w:p w:rsidR="0059569D" w:rsidRPr="00A7660A" w:rsidRDefault="0059569D" w:rsidP="00EF2C3C">
      <w:pPr>
        <w:pStyle w:val="BodyText"/>
        <w:shd w:val="clear" w:color="auto" w:fill="FFFFFF"/>
        <w:spacing w:line="480" w:lineRule="auto"/>
        <w:ind w:left="-426" w:right="-285"/>
        <w:jc w:val="both"/>
        <w:rPr>
          <w:rFonts w:cs="Calibri"/>
        </w:rPr>
      </w:pPr>
      <w:r w:rsidRPr="00A7660A">
        <w:rPr>
          <w:rFonts w:cs="Calibri"/>
        </w:rPr>
        <w:t>PEC  __________________________________________________________________________</w:t>
      </w:r>
    </w:p>
    <w:p w:rsidR="0059569D" w:rsidRPr="00A7660A" w:rsidRDefault="0059569D" w:rsidP="00EF2C3C">
      <w:pPr>
        <w:pStyle w:val="BodyText"/>
        <w:shd w:val="clear" w:color="auto" w:fill="FFFFFF"/>
        <w:spacing w:line="480" w:lineRule="auto"/>
        <w:ind w:left="-426" w:right="-285"/>
        <w:jc w:val="center"/>
        <w:rPr>
          <w:rFonts w:cs="Calibri"/>
        </w:rPr>
      </w:pPr>
      <w:r w:rsidRPr="00A7660A">
        <w:rPr>
          <w:rFonts w:cs="Calibri"/>
        </w:rPr>
        <w:t>CHIEDE</w:t>
      </w:r>
    </w:p>
    <w:p w:rsidR="0059569D" w:rsidRPr="00A7660A" w:rsidRDefault="0059569D" w:rsidP="00EF2C3C">
      <w:pPr>
        <w:pStyle w:val="BodyText"/>
        <w:shd w:val="clear" w:color="auto" w:fill="FFFFFF"/>
        <w:spacing w:line="200" w:lineRule="atLeast"/>
        <w:ind w:left="-426" w:right="-285"/>
        <w:jc w:val="both"/>
        <w:rPr>
          <w:rFonts w:cs="Calibri"/>
          <w:bCs/>
        </w:rPr>
      </w:pPr>
      <w:r>
        <w:rPr>
          <w:rFonts w:cs="Calibri"/>
        </w:rPr>
        <w:t>di essere iscritto/a nell'E</w:t>
      </w:r>
      <w:r w:rsidRPr="00A7660A">
        <w:rPr>
          <w:rFonts w:cs="Calibri"/>
        </w:rPr>
        <w:t xml:space="preserve">lenco di </w:t>
      </w:r>
      <w:r w:rsidRPr="00A7660A">
        <w:rPr>
          <w:rFonts w:cs="Calibri"/>
          <w:b/>
          <w:bCs/>
        </w:rPr>
        <w:t xml:space="preserve">AVVOCATI </w:t>
      </w:r>
      <w:r w:rsidRPr="00A7660A">
        <w:rPr>
          <w:rFonts w:cs="Calibri"/>
          <w:bCs/>
        </w:rPr>
        <w:t>del Comune</w:t>
      </w:r>
      <w:r>
        <w:rPr>
          <w:rFonts w:cs="Calibri"/>
          <w:bCs/>
        </w:rPr>
        <w:t xml:space="preserve"> nella </w:t>
      </w:r>
      <w:r w:rsidRPr="00A7660A">
        <w:rPr>
          <w:rFonts w:cs="Calibri"/>
          <w:bCs/>
        </w:rPr>
        <w:t>(barrare le caselle di interesse)</w:t>
      </w:r>
      <w:r>
        <w:rPr>
          <w:rFonts w:cs="Calibri"/>
          <w:bCs/>
        </w:rPr>
        <w:t>:</w:t>
      </w:r>
    </w:p>
    <w:p w:rsidR="0059569D" w:rsidRPr="00A7660A" w:rsidRDefault="0059569D" w:rsidP="00EF2C3C">
      <w:pPr>
        <w:pStyle w:val="BodyText"/>
        <w:shd w:val="clear" w:color="auto" w:fill="FFFFFF"/>
        <w:spacing w:line="200" w:lineRule="atLeast"/>
        <w:ind w:left="-426" w:right="-285"/>
        <w:jc w:val="both"/>
        <w:rPr>
          <w:rFonts w:cs="Calibri"/>
          <w:b/>
          <w:bCs/>
        </w:rPr>
      </w:pPr>
      <w:r w:rsidRPr="00A7660A">
        <w:rPr>
          <w:rFonts w:cs="Calibri"/>
          <w:b/>
          <w:bCs/>
        </w:rPr>
        <w:t>[_] Sezione Albo Avvocati</w:t>
      </w:r>
    </w:p>
    <w:p w:rsidR="0059569D" w:rsidRPr="00A7660A" w:rsidRDefault="0059569D" w:rsidP="00EF2C3C">
      <w:pPr>
        <w:pStyle w:val="BodyText"/>
        <w:shd w:val="clear" w:color="auto" w:fill="FFFFFF"/>
        <w:spacing w:line="200" w:lineRule="atLeast"/>
        <w:ind w:left="-426" w:right="-285"/>
        <w:jc w:val="both"/>
        <w:rPr>
          <w:rFonts w:cs="Calibri"/>
          <w:b/>
          <w:bCs/>
        </w:rPr>
      </w:pPr>
      <w:r w:rsidRPr="00A7660A">
        <w:rPr>
          <w:rFonts w:cs="Calibri"/>
          <w:b/>
          <w:bCs/>
        </w:rPr>
        <w:t>[_] Sezione Speciale Magistrature Superiori</w:t>
      </w:r>
    </w:p>
    <w:p w:rsidR="0059569D" w:rsidRPr="00BF77D9" w:rsidRDefault="0059569D" w:rsidP="00EF2C3C">
      <w:pPr>
        <w:pStyle w:val="BodyText"/>
        <w:shd w:val="clear" w:color="auto" w:fill="FFFFFF"/>
        <w:spacing w:line="200" w:lineRule="atLeast"/>
        <w:ind w:left="-426" w:right="-285"/>
        <w:jc w:val="both"/>
        <w:rPr>
          <w:rFonts w:cs="Calibri"/>
          <w:bCs/>
          <w:u w:val="single"/>
        </w:rPr>
      </w:pPr>
      <w:r w:rsidRPr="00BF77D9">
        <w:rPr>
          <w:rFonts w:cs="Calibri"/>
          <w:b/>
          <w:bCs/>
          <w:u w:val="single"/>
        </w:rPr>
        <w:t xml:space="preserve">Ai fini del conferimento di incarichi nei seguenti ambiti: </w:t>
      </w:r>
    </w:p>
    <w:p w:rsidR="0059569D" w:rsidRPr="00A7660A" w:rsidRDefault="0059569D" w:rsidP="00EF2C3C">
      <w:pPr>
        <w:pStyle w:val="BodyText"/>
        <w:shd w:val="clear" w:color="auto" w:fill="FFFFFF"/>
        <w:spacing w:line="200" w:lineRule="atLeast"/>
        <w:ind w:left="-426" w:right="-285"/>
        <w:jc w:val="both"/>
        <w:rPr>
          <w:rFonts w:cs="Calibri"/>
          <w:b/>
          <w:bCs/>
        </w:rPr>
      </w:pPr>
      <w:r w:rsidRPr="00A7660A">
        <w:rPr>
          <w:rFonts w:cs="Calibri"/>
          <w:b/>
          <w:bCs/>
        </w:rPr>
        <w:t>[_]</w:t>
      </w:r>
      <w:r>
        <w:rPr>
          <w:rFonts w:cs="Calibri"/>
          <w:b/>
          <w:bCs/>
        </w:rPr>
        <w:t xml:space="preserve"> A </w:t>
      </w:r>
      <w:r w:rsidRPr="00A7660A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- CONTENZIOSO AMMINISTRATIVO</w:t>
      </w:r>
    </w:p>
    <w:p w:rsidR="0059569D" w:rsidRDefault="0059569D" w:rsidP="00C20A05">
      <w:pPr>
        <w:pStyle w:val="BodyText"/>
        <w:shd w:val="clear" w:color="auto" w:fill="FFFFFF"/>
        <w:spacing w:line="200" w:lineRule="atLeast"/>
        <w:ind w:left="-426" w:right="-285"/>
        <w:jc w:val="both"/>
        <w:rPr>
          <w:rFonts w:cs="Calibri"/>
          <w:b/>
          <w:bCs/>
        </w:rPr>
      </w:pPr>
      <w:r w:rsidRPr="00A7660A">
        <w:rPr>
          <w:rFonts w:cs="Calibri"/>
          <w:b/>
          <w:bCs/>
        </w:rPr>
        <w:t xml:space="preserve">[_] </w:t>
      </w:r>
      <w:r>
        <w:rPr>
          <w:rFonts w:cs="Calibri"/>
          <w:b/>
          <w:bCs/>
        </w:rPr>
        <w:t xml:space="preserve"> B - CONTENZIOSO</w:t>
      </w:r>
      <w:r w:rsidRPr="00A7660A">
        <w:rPr>
          <w:rFonts w:cs="Calibri"/>
          <w:b/>
          <w:bCs/>
        </w:rPr>
        <w:t xml:space="preserve"> CIVILE</w:t>
      </w:r>
    </w:p>
    <w:p w:rsidR="0059569D" w:rsidRDefault="0059569D" w:rsidP="00C20A05">
      <w:pPr>
        <w:pStyle w:val="BodyText"/>
        <w:shd w:val="clear" w:color="auto" w:fill="FFFFFF"/>
        <w:spacing w:line="200" w:lineRule="atLeast"/>
        <w:ind w:left="-426" w:right="-285"/>
        <w:jc w:val="both"/>
        <w:rPr>
          <w:rFonts w:cs="Calibri"/>
          <w:b/>
          <w:bCs/>
        </w:rPr>
      </w:pPr>
      <w:r w:rsidRPr="00A7660A">
        <w:rPr>
          <w:rFonts w:cs="Calibri"/>
          <w:b/>
          <w:bCs/>
        </w:rPr>
        <w:t>[_]</w:t>
      </w:r>
      <w:r>
        <w:rPr>
          <w:rFonts w:cs="Calibri"/>
          <w:b/>
          <w:bCs/>
        </w:rPr>
        <w:t xml:space="preserve">  C – CONTENZIOSO PENALE</w:t>
      </w:r>
    </w:p>
    <w:p w:rsidR="0059569D" w:rsidRDefault="0059569D" w:rsidP="00147CBC">
      <w:pPr>
        <w:pStyle w:val="BodyText"/>
        <w:shd w:val="clear" w:color="auto" w:fill="FFFFFF"/>
        <w:spacing w:line="200" w:lineRule="atLeast"/>
        <w:ind w:left="-426" w:right="-285"/>
        <w:jc w:val="both"/>
        <w:rPr>
          <w:rFonts w:cs="Calibri"/>
          <w:b/>
          <w:bCs/>
        </w:rPr>
      </w:pPr>
      <w:r w:rsidRPr="00A7660A">
        <w:rPr>
          <w:rFonts w:cs="Calibri"/>
          <w:b/>
          <w:bCs/>
        </w:rPr>
        <w:t xml:space="preserve"> [_] </w:t>
      </w:r>
      <w:r>
        <w:rPr>
          <w:rFonts w:cs="Calibri"/>
          <w:b/>
          <w:bCs/>
        </w:rPr>
        <w:t xml:space="preserve"> D – ALTRE MATERIE  AREA_________________________________________________________</w:t>
      </w:r>
    </w:p>
    <w:p w:rsidR="0059569D" w:rsidRPr="00A7660A" w:rsidRDefault="0059569D" w:rsidP="00970E40">
      <w:pPr>
        <w:pStyle w:val="BodyText"/>
        <w:shd w:val="clear" w:color="auto" w:fill="FFFFFF"/>
        <w:spacing w:line="480" w:lineRule="auto"/>
        <w:ind w:left="-426" w:right="-285"/>
        <w:rPr>
          <w:rFonts w:cs="Calibri"/>
          <w:lang w:bidi="hi-IN"/>
        </w:rPr>
      </w:pPr>
      <w:r w:rsidRPr="00A7660A">
        <w:rPr>
          <w:rFonts w:cs="Calibri"/>
        </w:rPr>
        <w:t>e a tal fine, consapevole delle sanzioni penali nel caso di dichiarazioni non veritiere, ai sensi del DPR 445 del 28.12.2000,DICHIARA</w:t>
      </w:r>
    </w:p>
    <w:p w:rsidR="0059569D" w:rsidRPr="00970E40" w:rsidRDefault="0059569D" w:rsidP="00EF2C3C">
      <w:pPr>
        <w:pStyle w:val="BodyText"/>
        <w:shd w:val="clear" w:color="auto" w:fill="FFFFFF"/>
        <w:spacing w:line="480" w:lineRule="auto"/>
        <w:ind w:left="-426" w:right="-285"/>
        <w:jc w:val="both"/>
        <w:rPr>
          <w:rFonts w:cs="Calibri"/>
          <w:sz w:val="20"/>
          <w:szCs w:val="20"/>
          <w:lang w:bidi="hi-IN"/>
        </w:rPr>
      </w:pPr>
      <w:r w:rsidRPr="00970E40">
        <w:rPr>
          <w:rFonts w:cs="Calibri"/>
          <w:sz w:val="20"/>
          <w:szCs w:val="20"/>
          <w:lang w:bidi="hi-IN"/>
        </w:rPr>
        <w:t>-di essere nato/a a _________________________________________________________ il ___________________________ C.F. ____________________________________ P.IVA _________________________________;</w:t>
      </w:r>
    </w:p>
    <w:p w:rsidR="0059569D" w:rsidRPr="00970E40" w:rsidRDefault="0059569D" w:rsidP="00EF2C3C">
      <w:pPr>
        <w:pStyle w:val="BodyText"/>
        <w:shd w:val="clear" w:color="auto" w:fill="FFFFFF"/>
        <w:spacing w:line="480" w:lineRule="auto"/>
        <w:ind w:left="-426" w:right="-285"/>
        <w:jc w:val="both"/>
        <w:rPr>
          <w:rFonts w:cs="Calibri"/>
          <w:sz w:val="20"/>
          <w:szCs w:val="20"/>
          <w:lang w:bidi="hi-IN"/>
        </w:rPr>
      </w:pPr>
      <w:r w:rsidRPr="00970E40">
        <w:rPr>
          <w:rFonts w:cs="Calibri"/>
          <w:sz w:val="20"/>
          <w:szCs w:val="20"/>
          <w:lang w:bidi="hi-IN"/>
        </w:rPr>
        <w:t>-di essere iscritto/a all'Ordine ______________________________ di _________________ dal ____________________</w:t>
      </w:r>
      <w:r>
        <w:rPr>
          <w:rFonts w:cs="Calibri"/>
          <w:sz w:val="20"/>
          <w:szCs w:val="20"/>
          <w:lang w:bidi="hi-IN"/>
        </w:rPr>
        <w:t xml:space="preserve"> al n. ____________</w:t>
      </w:r>
      <w:r w:rsidRPr="00970E40">
        <w:rPr>
          <w:rFonts w:cs="Calibri"/>
          <w:sz w:val="20"/>
          <w:szCs w:val="20"/>
          <w:lang w:bidi="hi-IN"/>
        </w:rPr>
        <w:t>;</w:t>
      </w:r>
    </w:p>
    <w:p w:rsidR="0059569D" w:rsidRPr="00970E40" w:rsidRDefault="0059569D" w:rsidP="00EF2C3C">
      <w:pPr>
        <w:pStyle w:val="BodyText"/>
        <w:shd w:val="clear" w:color="auto" w:fill="FFFFFF"/>
        <w:spacing w:line="480" w:lineRule="auto"/>
        <w:ind w:left="-426" w:right="-285"/>
        <w:jc w:val="both"/>
        <w:rPr>
          <w:rFonts w:cs="Calibri"/>
          <w:sz w:val="20"/>
          <w:szCs w:val="20"/>
          <w:lang w:bidi="hi-IN"/>
        </w:rPr>
      </w:pPr>
      <w:r w:rsidRPr="00970E40">
        <w:rPr>
          <w:rFonts w:cs="Calibri"/>
          <w:sz w:val="20"/>
          <w:szCs w:val="20"/>
          <w:lang w:bidi="hi-IN"/>
        </w:rPr>
        <w:t>-di possedere la cittadinanza italiana ovvero del seguente paese dell'Unione Europea _____________________;</w:t>
      </w:r>
    </w:p>
    <w:p w:rsidR="0059569D" w:rsidRPr="00970E40" w:rsidRDefault="0059569D" w:rsidP="00EF2C3C">
      <w:pPr>
        <w:pStyle w:val="BodyText"/>
        <w:shd w:val="clear" w:color="auto" w:fill="FFFFFF"/>
        <w:spacing w:line="480" w:lineRule="auto"/>
        <w:ind w:left="-426" w:right="-285"/>
        <w:jc w:val="both"/>
        <w:rPr>
          <w:rFonts w:cs="Calibri"/>
          <w:sz w:val="20"/>
          <w:szCs w:val="20"/>
          <w:lang w:bidi="hi-IN"/>
        </w:rPr>
      </w:pPr>
      <w:r w:rsidRPr="00970E40">
        <w:rPr>
          <w:rFonts w:cs="Calibri"/>
          <w:sz w:val="20"/>
          <w:szCs w:val="20"/>
          <w:lang w:bidi="hi-IN"/>
        </w:rPr>
        <w:t>-di essere iscritto/a nelle liste elettorali del Comune di ______________________________ ovvero di non essere iscritto/di essere cancellato dalle liste medesime per i seguenti motivi: __________________________________________________________________;</w:t>
      </w:r>
    </w:p>
    <w:p w:rsidR="0059569D" w:rsidRDefault="0059569D" w:rsidP="00EF2C3C">
      <w:pPr>
        <w:pStyle w:val="BodyText"/>
        <w:shd w:val="clear" w:color="auto" w:fill="FFFFFF"/>
        <w:spacing w:line="480" w:lineRule="auto"/>
        <w:ind w:left="-426" w:right="-285"/>
        <w:jc w:val="both"/>
        <w:rPr>
          <w:rFonts w:cs="Calibri"/>
          <w:sz w:val="20"/>
          <w:szCs w:val="20"/>
          <w:lang w:bidi="hi-IN"/>
        </w:rPr>
      </w:pPr>
      <w:r w:rsidRPr="00970E40">
        <w:rPr>
          <w:rFonts w:cs="Calibri"/>
          <w:sz w:val="20"/>
          <w:szCs w:val="20"/>
          <w:lang w:bidi="hi-IN"/>
        </w:rPr>
        <w:t>-di non avere a proprio carico cause ostative a norma di Legge a contrattare con la Pubblica Amministrazione;</w:t>
      </w:r>
    </w:p>
    <w:p w:rsidR="0059569D" w:rsidRPr="00970E40" w:rsidRDefault="0059569D" w:rsidP="00EF2C3C">
      <w:pPr>
        <w:pStyle w:val="BodyText"/>
        <w:shd w:val="clear" w:color="auto" w:fill="FFFFFF"/>
        <w:spacing w:line="480" w:lineRule="auto"/>
        <w:ind w:left="-426" w:right="-285"/>
        <w:jc w:val="both"/>
        <w:rPr>
          <w:rFonts w:cs="Calibri"/>
          <w:sz w:val="20"/>
          <w:szCs w:val="20"/>
          <w:lang w:bidi="hi-IN"/>
        </w:rPr>
      </w:pPr>
      <w:r>
        <w:rPr>
          <w:rFonts w:cs="Calibri"/>
          <w:sz w:val="20"/>
          <w:szCs w:val="20"/>
          <w:lang w:bidi="hi-IN"/>
        </w:rPr>
        <w:t>-  di essere in possesso dei requisiti  generali di cui all’art. 80 del D.Lgs. 50/2016;</w:t>
      </w:r>
    </w:p>
    <w:p w:rsidR="0059569D" w:rsidRDefault="0059569D" w:rsidP="004C6C3F">
      <w:pPr>
        <w:pStyle w:val="BodyText"/>
        <w:shd w:val="clear" w:color="auto" w:fill="FFFFFF"/>
        <w:spacing w:line="480" w:lineRule="auto"/>
        <w:ind w:left="-426" w:right="-285"/>
        <w:jc w:val="both"/>
        <w:rPr>
          <w:lang w:bidi="hi-IN"/>
        </w:rPr>
      </w:pPr>
      <w:r w:rsidRPr="00970E40">
        <w:rPr>
          <w:lang w:bidi="hi-IN"/>
        </w:rPr>
        <w:t>-di non avere riportato condanne penali nè di essere destinatario/a di provvedimenti che riguardano l'applicazione di misure di prevenzione, di decisioni civili e di provvedimenti amministrativi iscritti al casellario giudiziale;</w:t>
      </w:r>
    </w:p>
    <w:p w:rsidR="0059569D" w:rsidRPr="004C6C3F" w:rsidRDefault="0059569D" w:rsidP="004C6C3F">
      <w:pPr>
        <w:pStyle w:val="BodyText"/>
        <w:shd w:val="clear" w:color="auto" w:fill="FFFFFF"/>
        <w:spacing w:line="480" w:lineRule="auto"/>
        <w:ind w:left="-426" w:right="-285"/>
        <w:jc w:val="both"/>
        <w:rPr>
          <w:rFonts w:cs="Calibri"/>
          <w:sz w:val="20"/>
          <w:szCs w:val="20"/>
          <w:lang w:bidi="hi-IN"/>
        </w:rPr>
      </w:pPr>
      <w:r>
        <w:t>- di non aver riportato sanzioni disciplinari da parte dei competenti ordini professionali;</w:t>
      </w:r>
    </w:p>
    <w:p w:rsidR="0059569D" w:rsidRPr="00970E40" w:rsidRDefault="0059569D" w:rsidP="00EF2C3C">
      <w:pPr>
        <w:pStyle w:val="BodyText"/>
        <w:shd w:val="clear" w:color="auto" w:fill="FFFFFF"/>
        <w:spacing w:line="480" w:lineRule="auto"/>
        <w:ind w:left="-426" w:right="-285"/>
        <w:jc w:val="both"/>
        <w:rPr>
          <w:rFonts w:cs="Calibri"/>
          <w:sz w:val="20"/>
          <w:szCs w:val="20"/>
          <w:shd w:val="clear" w:color="auto" w:fill="FFFFFF"/>
          <w:lang w:bidi="hi-IN"/>
        </w:rPr>
      </w:pPr>
      <w:r w:rsidRPr="00970E40">
        <w:rPr>
          <w:rFonts w:cs="Calibri"/>
          <w:sz w:val="20"/>
          <w:szCs w:val="20"/>
          <w:lang w:bidi="hi-IN"/>
        </w:rPr>
        <w:t xml:space="preserve">-di non avere in corso una controversia con il Comune di </w:t>
      </w:r>
      <w:r>
        <w:rPr>
          <w:rFonts w:cs="Calibri"/>
          <w:sz w:val="20"/>
          <w:szCs w:val="20"/>
          <w:lang w:bidi="hi-IN"/>
        </w:rPr>
        <w:t>Magliano in Toscana</w:t>
      </w:r>
      <w:r w:rsidRPr="00970E40">
        <w:rPr>
          <w:rFonts w:cs="Calibri"/>
          <w:sz w:val="20"/>
          <w:szCs w:val="20"/>
          <w:lang w:bidi="hi-IN"/>
        </w:rPr>
        <w:t xml:space="preserve">, ovvero di non avere un incarico, sia in proprio sia in nome e per conto di propri clienti, sia da parte dei colleghi associati o facenti parte dello stesso studio, che siano contro il Comune </w:t>
      </w:r>
      <w:r>
        <w:rPr>
          <w:rFonts w:cs="Calibri"/>
          <w:sz w:val="20"/>
          <w:szCs w:val="20"/>
          <w:lang w:bidi="hi-IN"/>
        </w:rPr>
        <w:t>medesimo</w:t>
      </w:r>
      <w:r w:rsidRPr="00970E40">
        <w:rPr>
          <w:rFonts w:cs="Calibri"/>
          <w:sz w:val="20"/>
          <w:szCs w:val="20"/>
          <w:lang w:bidi="hi-IN"/>
        </w:rPr>
        <w:t>;</w:t>
      </w:r>
    </w:p>
    <w:p w:rsidR="0059569D" w:rsidRPr="00970E40" w:rsidRDefault="0059569D" w:rsidP="00EF2C3C">
      <w:pPr>
        <w:pStyle w:val="BodyText"/>
        <w:shd w:val="clear" w:color="auto" w:fill="FFFFFF"/>
        <w:spacing w:line="480" w:lineRule="auto"/>
        <w:ind w:left="-426" w:right="-285"/>
        <w:jc w:val="both"/>
        <w:rPr>
          <w:rFonts w:cs="Calibri"/>
          <w:sz w:val="20"/>
          <w:szCs w:val="20"/>
          <w:shd w:val="clear" w:color="auto" w:fill="FFFFFF"/>
        </w:rPr>
      </w:pPr>
      <w:r w:rsidRPr="00970E40">
        <w:rPr>
          <w:rFonts w:cs="Calibri"/>
          <w:sz w:val="20"/>
          <w:szCs w:val="20"/>
          <w:shd w:val="clear" w:color="auto" w:fill="FFFFFF"/>
          <w:lang w:bidi="hi-IN"/>
        </w:rPr>
        <w:t>-di essere libero/a professionista e di non avere alcun rapporto di lavoro dipendente, nè pubblico nè privato, neppure a tempo parziale;</w:t>
      </w:r>
    </w:p>
    <w:p w:rsidR="0059569D" w:rsidRPr="00970E40" w:rsidRDefault="0059569D" w:rsidP="00EF2C3C">
      <w:pPr>
        <w:pStyle w:val="BodyText"/>
        <w:shd w:val="clear" w:color="auto" w:fill="FFFFFF"/>
        <w:spacing w:line="480" w:lineRule="auto"/>
        <w:ind w:left="-426" w:right="-285"/>
        <w:jc w:val="both"/>
        <w:rPr>
          <w:rFonts w:cs="Calibri"/>
          <w:sz w:val="20"/>
          <w:szCs w:val="20"/>
          <w:lang w:bidi="hi-IN"/>
        </w:rPr>
      </w:pPr>
      <w:r w:rsidRPr="00970E40">
        <w:rPr>
          <w:rFonts w:cs="Calibri"/>
          <w:sz w:val="20"/>
          <w:szCs w:val="20"/>
          <w:lang w:bidi="hi-IN"/>
        </w:rPr>
        <w:t xml:space="preserve">-di riconoscere e accettare che l'iscrizione in Elenco non comporta alcun diritto ad essere affidatario di incarichi </w:t>
      </w:r>
      <w:r>
        <w:rPr>
          <w:rFonts w:cs="Calibri"/>
          <w:sz w:val="20"/>
          <w:szCs w:val="20"/>
          <w:lang w:bidi="hi-IN"/>
        </w:rPr>
        <w:t>e di non avanzare alcuna pretesa in tal senso</w:t>
      </w:r>
      <w:r w:rsidRPr="00970E40">
        <w:rPr>
          <w:rFonts w:cs="Calibri"/>
          <w:sz w:val="20"/>
          <w:szCs w:val="20"/>
          <w:lang w:bidi="hi-IN"/>
        </w:rPr>
        <w:t>;.</w:t>
      </w:r>
    </w:p>
    <w:p w:rsidR="0059569D" w:rsidRPr="00A7660A" w:rsidRDefault="0059569D" w:rsidP="00EF2C3C">
      <w:pPr>
        <w:shd w:val="clear" w:color="auto" w:fill="FFFFFF"/>
        <w:autoSpaceDE w:val="0"/>
        <w:spacing w:line="312" w:lineRule="atLeast"/>
        <w:ind w:left="-426" w:right="-285"/>
        <w:jc w:val="both"/>
        <w:rPr>
          <w:rFonts w:ascii="Calibri" w:hAnsi="Calibri" w:cs="Calibri"/>
          <w:sz w:val="22"/>
          <w:szCs w:val="22"/>
          <w:shd w:val="clear" w:color="auto" w:fill="FFFFFF"/>
          <w:lang w:bidi="hi-IN"/>
        </w:rPr>
      </w:pPr>
      <w:r w:rsidRPr="00A7660A">
        <w:rPr>
          <w:rFonts w:ascii="Calibri" w:hAnsi="Calibri" w:cs="Calibri"/>
          <w:color w:val="000000"/>
          <w:sz w:val="22"/>
          <w:szCs w:val="22"/>
          <w:lang w:bidi="hi-IN"/>
        </w:rPr>
        <w:t>Il/la sottoscritto/a in merito al trattamento dei dati personali esprime il consenso al trattamento degli stessi nel rispetto delle finalità e modalità di cui alla Legge n° 675/96 e D. Lgs n° 196/03 (legge privacy e trattamento dati).</w:t>
      </w:r>
    </w:p>
    <w:p w:rsidR="0059569D" w:rsidRPr="00A7660A" w:rsidRDefault="0059569D" w:rsidP="00EF2C3C">
      <w:pPr>
        <w:pStyle w:val="BodyText"/>
        <w:shd w:val="clear" w:color="auto" w:fill="FFFFFF"/>
        <w:autoSpaceDE w:val="0"/>
        <w:spacing w:line="312" w:lineRule="atLeast"/>
        <w:ind w:left="-426" w:right="-285"/>
        <w:jc w:val="both"/>
        <w:rPr>
          <w:rFonts w:cs="Calibri"/>
          <w:shd w:val="clear" w:color="auto" w:fill="FFFFFF"/>
          <w:lang w:bidi="hi-IN"/>
        </w:rPr>
      </w:pPr>
    </w:p>
    <w:p w:rsidR="0059569D" w:rsidRPr="00A7660A" w:rsidRDefault="0059569D" w:rsidP="00EF2C3C">
      <w:pPr>
        <w:pStyle w:val="BodyText"/>
        <w:shd w:val="clear" w:color="auto" w:fill="FFFFFF"/>
        <w:spacing w:line="312" w:lineRule="atLeast"/>
        <w:ind w:left="-426" w:right="-285"/>
        <w:jc w:val="both"/>
        <w:rPr>
          <w:rFonts w:cs="Calibri"/>
          <w:lang w:bidi="hi-IN"/>
        </w:rPr>
      </w:pPr>
      <w:r w:rsidRPr="00A17A75">
        <w:rPr>
          <w:rFonts w:cs="Calibri"/>
          <w:b/>
          <w:u w:val="single"/>
          <w:lang w:bidi="hi-IN"/>
        </w:rPr>
        <w:t>Si allega curriculum vitae</w:t>
      </w:r>
      <w:r w:rsidRPr="00A7660A">
        <w:rPr>
          <w:rFonts w:cs="Calibri"/>
          <w:lang w:bidi="hi-IN"/>
        </w:rPr>
        <w:t xml:space="preserve"> e fotocopia di documento di identità in corso di validità.</w:t>
      </w:r>
    </w:p>
    <w:p w:rsidR="0059569D" w:rsidRPr="00A7660A" w:rsidRDefault="0059569D" w:rsidP="00EF2C3C">
      <w:pPr>
        <w:shd w:val="clear" w:color="auto" w:fill="FFFFFF"/>
        <w:autoSpaceDE w:val="0"/>
        <w:spacing w:line="312" w:lineRule="atLeast"/>
        <w:ind w:left="-426" w:right="-285"/>
        <w:jc w:val="both"/>
        <w:rPr>
          <w:rFonts w:ascii="Calibri" w:hAnsi="Calibri" w:cs="Calibri"/>
          <w:sz w:val="22"/>
          <w:szCs w:val="22"/>
          <w:lang w:bidi="hi-IN"/>
        </w:rPr>
      </w:pPr>
    </w:p>
    <w:p w:rsidR="0059569D" w:rsidRPr="00A7660A" w:rsidRDefault="0059569D" w:rsidP="00970E40">
      <w:pPr>
        <w:pStyle w:val="BodyText"/>
        <w:shd w:val="clear" w:color="auto" w:fill="FFFFFF"/>
        <w:spacing w:line="312" w:lineRule="atLeast"/>
        <w:ind w:left="-426" w:right="-285"/>
        <w:jc w:val="both"/>
        <w:rPr>
          <w:rFonts w:cs="Calibri"/>
          <w:iCs/>
        </w:rPr>
      </w:pPr>
      <w:r w:rsidRPr="00A7660A">
        <w:rPr>
          <w:rFonts w:cs="Calibri"/>
          <w:lang w:val="en-US" w:bidi="hi-IN"/>
        </w:rPr>
        <w:t>Data ___________________                                                 Firma _________________________</w:t>
      </w:r>
    </w:p>
    <w:p w:rsidR="0059569D" w:rsidRPr="00A7660A" w:rsidRDefault="0059569D" w:rsidP="00EF2C3C">
      <w:pPr>
        <w:ind w:left="-426" w:right="-285"/>
        <w:rPr>
          <w:rFonts w:ascii="Calibri" w:hAnsi="Calibri" w:cs="Calibri"/>
          <w:sz w:val="22"/>
          <w:szCs w:val="22"/>
        </w:rPr>
      </w:pPr>
    </w:p>
    <w:sectPr w:rsidR="0059569D" w:rsidRPr="00A7660A" w:rsidSect="00A7660A">
      <w:headerReference w:type="default" r:id="rId7"/>
      <w:footerReference w:type="default" r:id="rId8"/>
      <w:pgSz w:w="11906" w:h="16838"/>
      <w:pgMar w:top="1985" w:right="1134" w:bottom="1134" w:left="1134" w:header="426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69D" w:rsidRDefault="0059569D" w:rsidP="00B27720">
      <w:r>
        <w:separator/>
      </w:r>
    </w:p>
  </w:endnote>
  <w:endnote w:type="continuationSeparator" w:id="0">
    <w:p w:rsidR="0059569D" w:rsidRDefault="0059569D" w:rsidP="00B27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dnof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Liberation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tblLook w:val="01E0"/>
    </w:tblPr>
    <w:tblGrid>
      <w:gridCol w:w="3652"/>
      <w:gridCol w:w="1273"/>
      <w:gridCol w:w="1137"/>
      <w:gridCol w:w="3792"/>
    </w:tblGrid>
    <w:tr w:rsidR="0059569D">
      <w:tc>
        <w:tcPr>
          <w:tcW w:w="4925" w:type="dxa"/>
          <w:gridSpan w:val="2"/>
          <w:tcBorders>
            <w:top w:val="single" w:sz="4" w:space="0" w:color="auto"/>
          </w:tcBorders>
        </w:tcPr>
        <w:p w:rsidR="0059569D" w:rsidRPr="006554BD" w:rsidRDefault="0059569D" w:rsidP="00ED70F7">
          <w:pPr>
            <w:pStyle w:val="Footer"/>
            <w:jc w:val="both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929" w:type="dxa"/>
          <w:gridSpan w:val="2"/>
          <w:tcBorders>
            <w:top w:val="single" w:sz="4" w:space="0" w:color="auto"/>
          </w:tcBorders>
        </w:tcPr>
        <w:p w:rsidR="0059569D" w:rsidRPr="006554BD" w:rsidRDefault="0059569D" w:rsidP="000810CE">
          <w:pPr>
            <w:pStyle w:val="Footer"/>
            <w:jc w:val="right"/>
            <w:rPr>
              <w:rFonts w:ascii="Arial" w:hAnsi="Arial" w:cs="Arial"/>
              <w:sz w:val="14"/>
              <w:szCs w:val="14"/>
            </w:rPr>
          </w:pPr>
        </w:p>
      </w:tc>
    </w:tr>
    <w:tr w:rsidR="0059569D" w:rsidRPr="00C81C0B">
      <w:tc>
        <w:tcPr>
          <w:tcW w:w="3652" w:type="dxa"/>
          <w:vAlign w:val="bottom"/>
        </w:tcPr>
        <w:p w:rsidR="0059569D" w:rsidRPr="006554BD" w:rsidRDefault="0059569D" w:rsidP="000B6919">
          <w:pPr>
            <w:pStyle w:val="Footer"/>
            <w:rPr>
              <w:rFonts w:ascii="Arial" w:hAnsi="Arial" w:cs="Arial"/>
              <w:sz w:val="14"/>
              <w:szCs w:val="14"/>
              <w:lang w:val="en-US"/>
            </w:rPr>
          </w:pPr>
        </w:p>
      </w:tc>
      <w:tc>
        <w:tcPr>
          <w:tcW w:w="2410" w:type="dxa"/>
          <w:gridSpan w:val="2"/>
          <w:vAlign w:val="bottom"/>
        </w:tcPr>
        <w:p w:rsidR="0059569D" w:rsidRPr="006554BD" w:rsidRDefault="0059569D" w:rsidP="004F23AF">
          <w:pPr>
            <w:pStyle w:val="Footer"/>
            <w:jc w:val="center"/>
            <w:rPr>
              <w:rFonts w:ascii="Arial" w:hAnsi="Arial" w:cs="Arial"/>
              <w:i/>
              <w:sz w:val="14"/>
              <w:szCs w:val="14"/>
              <w:lang w:val="en-US"/>
            </w:rPr>
          </w:pPr>
        </w:p>
      </w:tc>
      <w:tc>
        <w:tcPr>
          <w:tcW w:w="3792" w:type="dxa"/>
          <w:vAlign w:val="bottom"/>
        </w:tcPr>
        <w:p w:rsidR="0059569D" w:rsidRPr="00C81C0B" w:rsidRDefault="0059569D" w:rsidP="004F23AF">
          <w:pPr>
            <w:pStyle w:val="Footer"/>
            <w:jc w:val="right"/>
            <w:rPr>
              <w:rFonts w:ascii="Arial" w:hAnsi="Arial" w:cs="Arial"/>
              <w:i/>
              <w:sz w:val="14"/>
              <w:szCs w:val="14"/>
            </w:rPr>
          </w:pPr>
        </w:p>
      </w:tc>
    </w:tr>
  </w:tbl>
  <w:p w:rsidR="0059569D" w:rsidRPr="00C81C0B" w:rsidRDefault="005956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69D" w:rsidRDefault="0059569D" w:rsidP="00B27720">
      <w:r>
        <w:separator/>
      </w:r>
    </w:p>
  </w:footnote>
  <w:footnote w:type="continuationSeparator" w:id="0">
    <w:p w:rsidR="0059569D" w:rsidRDefault="0059569D" w:rsidP="00B27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3" w:type="dxa"/>
      <w:tblLook w:val="00A0"/>
    </w:tblPr>
    <w:tblGrid>
      <w:gridCol w:w="1242"/>
      <w:gridCol w:w="7371"/>
      <w:gridCol w:w="1560"/>
    </w:tblGrid>
    <w:tr w:rsidR="0059569D">
      <w:trPr>
        <w:trHeight w:val="695"/>
      </w:trPr>
      <w:tc>
        <w:tcPr>
          <w:tcW w:w="1242" w:type="dxa"/>
          <w:vMerge w:val="restart"/>
        </w:tcPr>
        <w:p w:rsidR="0059569D" w:rsidRDefault="0059569D">
          <w:pPr>
            <w:pStyle w:val="Header"/>
          </w:pPr>
        </w:p>
      </w:tc>
      <w:tc>
        <w:tcPr>
          <w:tcW w:w="7371" w:type="dxa"/>
          <w:tcBorders>
            <w:bottom w:val="single" w:sz="4" w:space="0" w:color="auto"/>
          </w:tcBorders>
          <w:vAlign w:val="center"/>
        </w:tcPr>
        <w:p w:rsidR="0059569D" w:rsidRPr="00B9368A" w:rsidRDefault="0059569D" w:rsidP="00C81C0B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(carta intestata professionista)</w:t>
          </w:r>
        </w:p>
      </w:tc>
      <w:tc>
        <w:tcPr>
          <w:tcW w:w="1560" w:type="dxa"/>
          <w:vAlign w:val="center"/>
        </w:tcPr>
        <w:p w:rsidR="0059569D" w:rsidRDefault="0059569D" w:rsidP="00C81C0B">
          <w:pPr>
            <w:pStyle w:val="Header"/>
            <w:jc w:val="right"/>
          </w:pPr>
        </w:p>
      </w:tc>
    </w:tr>
    <w:tr w:rsidR="0059569D">
      <w:tc>
        <w:tcPr>
          <w:tcW w:w="1242" w:type="dxa"/>
          <w:vMerge/>
        </w:tcPr>
        <w:p w:rsidR="0059569D" w:rsidRDefault="0059569D">
          <w:pPr>
            <w:pStyle w:val="Header"/>
          </w:pPr>
        </w:p>
      </w:tc>
      <w:tc>
        <w:tcPr>
          <w:tcW w:w="7371" w:type="dxa"/>
          <w:tcBorders>
            <w:top w:val="single" w:sz="4" w:space="0" w:color="auto"/>
          </w:tcBorders>
        </w:tcPr>
        <w:p w:rsidR="0059569D" w:rsidRPr="000C0248" w:rsidRDefault="0059569D" w:rsidP="00C747BD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560" w:type="dxa"/>
          <w:vAlign w:val="bottom"/>
        </w:tcPr>
        <w:p w:rsidR="0059569D" w:rsidRPr="006554BD" w:rsidRDefault="0059569D" w:rsidP="00F63C18">
          <w:pPr>
            <w:pStyle w:val="Header"/>
            <w:jc w:val="center"/>
            <w:rPr>
              <w:rFonts w:ascii="Arial" w:hAnsi="Arial" w:cs="Arial"/>
              <w:i/>
              <w:sz w:val="14"/>
              <w:szCs w:val="14"/>
            </w:rPr>
          </w:pPr>
        </w:p>
      </w:tc>
    </w:tr>
    <w:tr w:rsidR="0059569D">
      <w:tc>
        <w:tcPr>
          <w:tcW w:w="1242" w:type="dxa"/>
        </w:tcPr>
        <w:p w:rsidR="0059569D" w:rsidRDefault="0059569D">
          <w:pPr>
            <w:pStyle w:val="Header"/>
          </w:pPr>
        </w:p>
      </w:tc>
      <w:tc>
        <w:tcPr>
          <w:tcW w:w="7371" w:type="dxa"/>
        </w:tcPr>
        <w:p w:rsidR="0059569D" w:rsidRPr="000C0248" w:rsidRDefault="0059569D" w:rsidP="00B9368A">
          <w:pPr>
            <w:pStyle w:val="Header"/>
            <w:jc w:val="center"/>
            <w:rPr>
              <w:rFonts w:ascii="Arial" w:hAnsi="Arial" w:cs="Arial"/>
              <w:i/>
              <w:sz w:val="4"/>
              <w:szCs w:val="4"/>
            </w:rPr>
          </w:pPr>
        </w:p>
      </w:tc>
      <w:tc>
        <w:tcPr>
          <w:tcW w:w="1560" w:type="dxa"/>
          <w:vAlign w:val="bottom"/>
        </w:tcPr>
        <w:p w:rsidR="0059569D" w:rsidRDefault="0059569D" w:rsidP="006554BD">
          <w:pPr>
            <w:pStyle w:val="Header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:rsidR="0059569D" w:rsidRDefault="0059569D">
    <w:pPr>
      <w:pStyle w:val="Header"/>
    </w:pPr>
    <w:r>
      <w:t>ALLEGATO B)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4"/>
    <w:multiLevelType w:val="hybridMultilevel"/>
    <w:tmpl w:val="A1327150"/>
    <w:lvl w:ilvl="0" w:tplc="FFFFFFFF">
      <w:start w:val="2"/>
      <w:numFmt w:val="decimal"/>
      <w:lvlText w:val="1.%1."/>
      <w:lvlJc w:val="left"/>
      <w:rPr>
        <w:rFonts w:cs="Times New Roman"/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6"/>
    <w:multiLevelType w:val="hybridMultilevel"/>
    <w:tmpl w:val="419AC240"/>
    <w:lvl w:ilvl="0" w:tplc="FFFFFFFF">
      <w:start w:val="1"/>
      <w:numFmt w:val="decimal"/>
      <w:lvlText w:val="2.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5577F8E0"/>
    <w:lvl w:ilvl="0" w:tplc="FFFFFFFF">
      <w:start w:val="2"/>
      <w:numFmt w:val="decimal"/>
      <w:lvlText w:val="3.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BAF86B52"/>
    <w:lvl w:ilvl="0" w:tplc="FFFFFFFF">
      <w:start w:val="1"/>
      <w:numFmt w:val="decimal"/>
      <w:lvlText w:val="6.%1."/>
      <w:lvlJc w:val="left"/>
      <w:rPr>
        <w:rFonts w:cs="Times New Roman"/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12"/>
    <w:multiLevelType w:val="hybridMultilevel"/>
    <w:tmpl w:val="580BD78E"/>
    <w:lvl w:ilvl="0" w:tplc="FFFFFFFF">
      <w:start w:val="2"/>
      <w:numFmt w:val="decimal"/>
      <w:lvlText w:val="10.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3"/>
    <w:multiLevelType w:val="hybridMultilevel"/>
    <w:tmpl w:val="153EA438"/>
    <w:lvl w:ilvl="0" w:tplc="FFFFFFFF">
      <w:start w:val="4"/>
      <w:numFmt w:val="decimal"/>
      <w:lvlText w:val="10.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4"/>
    <w:multiLevelType w:val="hybridMultilevel"/>
    <w:tmpl w:val="3855585C"/>
    <w:lvl w:ilvl="0" w:tplc="FFFFFFFF">
      <w:start w:val="1"/>
      <w:numFmt w:val="low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5"/>
    <w:multiLevelType w:val="hybridMultilevel"/>
    <w:tmpl w:val="70A64E2A"/>
    <w:lvl w:ilvl="0" w:tplc="FFFFFFFF">
      <w:start w:val="2"/>
      <w:numFmt w:val="decimal"/>
      <w:lvlText w:val="11.%1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6"/>
    <w:multiLevelType w:val="hybridMultilevel"/>
    <w:tmpl w:val="6A2342EC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7"/>
    <w:multiLevelType w:val="hybridMultilevel"/>
    <w:tmpl w:val="2A487CB0"/>
    <w:lvl w:ilvl="0" w:tplc="FFFFFFFF">
      <w:start w:val="1"/>
      <w:numFmt w:val="low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8"/>
    <w:multiLevelType w:val="hybridMultilevel"/>
    <w:tmpl w:val="1D4ED43A"/>
    <w:lvl w:ilvl="0" w:tplc="FFFFFFFF">
      <w:start w:val="3"/>
      <w:numFmt w:val="low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9"/>
    <w:multiLevelType w:val="hybridMultilevel"/>
    <w:tmpl w:val="725A06FA"/>
    <w:lvl w:ilvl="0" w:tplc="FFFFFFFF">
      <w:start w:val="4"/>
      <w:numFmt w:val="decimal"/>
      <w:lvlText w:val="11.%1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A"/>
    <w:multiLevelType w:val="hybridMultilevel"/>
    <w:tmpl w:val="2CD89A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B"/>
    <w:multiLevelType w:val="hybridMultilevel"/>
    <w:tmpl w:val="57E4CCA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C"/>
    <w:multiLevelType w:val="hybridMultilevel"/>
    <w:tmpl w:val="7A6D8D3C"/>
    <w:lvl w:ilvl="0" w:tplc="FFFFFFFF">
      <w:start w:val="2"/>
      <w:numFmt w:val="decimal"/>
      <w:lvlText w:val="12.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D"/>
    <w:multiLevelType w:val="hybridMultilevel"/>
    <w:tmpl w:val="4B588F54"/>
    <w:lvl w:ilvl="0" w:tplc="FFFFFFFF">
      <w:start w:val="4"/>
      <w:numFmt w:val="decimal"/>
      <w:lvlText w:val="12.%1."/>
      <w:lvlJc w:val="left"/>
      <w:rPr>
        <w:rFonts w:cs="Times New Roman"/>
      </w:rPr>
    </w:lvl>
    <w:lvl w:ilvl="1" w:tplc="FFFFFFFF">
      <w:start w:val="1"/>
      <w:numFmt w:val="decimal"/>
      <w:lvlText w:val="12.4.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E"/>
    <w:multiLevelType w:val="hybridMultilevel"/>
    <w:tmpl w:val="542289E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2"/>
      <w:numFmt w:val="decimal"/>
      <w:lvlText w:val="12.4.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F"/>
    <w:multiLevelType w:val="hybridMultilevel"/>
    <w:tmpl w:val="6DE91B18"/>
    <w:lvl w:ilvl="0" w:tplc="FFFFFFFF">
      <w:start w:val="5"/>
      <w:numFmt w:val="decimal"/>
      <w:lvlText w:val="12.%1."/>
      <w:lvlJc w:val="left"/>
      <w:rPr>
        <w:rFonts w:cs="Times New Roman"/>
      </w:rPr>
    </w:lvl>
    <w:lvl w:ilvl="1" w:tplc="FFFFFFFF">
      <w:start w:val="1"/>
      <w:numFmt w:val="decimal"/>
      <w:lvlText w:val="12.5.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20"/>
    <w:multiLevelType w:val="hybridMultilevel"/>
    <w:tmpl w:val="38437FDA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2"/>
      <w:numFmt w:val="decimal"/>
      <w:lvlText w:val="12.5.%2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21"/>
    <w:multiLevelType w:val="hybridMultilevel"/>
    <w:tmpl w:val="7644A45C"/>
    <w:lvl w:ilvl="0" w:tplc="FFFFFFFF">
      <w:start w:val="1"/>
      <w:numFmt w:val="decimal"/>
      <w:lvlText w:val="13.%1."/>
      <w:lvlJc w:val="left"/>
      <w:rPr>
        <w:rFonts w:cs="Times New Roman"/>
      </w:rPr>
    </w:lvl>
    <w:lvl w:ilvl="1" w:tplc="FFFFFFFF">
      <w:start w:val="1"/>
      <w:numFmt w:val="lowerLetter"/>
      <w:lvlText w:val="%2)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3A"/>
    <w:multiLevelType w:val="hybridMultilevel"/>
    <w:tmpl w:val="785CE14A"/>
    <w:lvl w:ilvl="0" w:tplc="FFFFFFFF">
      <w:start w:val="2"/>
      <w:numFmt w:val="decimal"/>
      <w:lvlText w:val="17.%1."/>
      <w:lvlJc w:val="left"/>
      <w:rPr>
        <w:rFonts w:ascii="Calibri" w:hAnsi="Calibri" w:cs="Calibri" w:hint="default"/>
        <w:b/>
        <w:sz w:val="22"/>
        <w:szCs w:val="22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3C"/>
    <w:multiLevelType w:val="hybridMultilevel"/>
    <w:tmpl w:val="3F6AB60E"/>
    <w:lvl w:ilvl="0" w:tplc="FFFFFFFF">
      <w:start w:val="1"/>
      <w:numFmt w:val="lowerLetter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7AC7448"/>
    <w:multiLevelType w:val="hybridMultilevel"/>
    <w:tmpl w:val="DAB4E140"/>
    <w:lvl w:ilvl="0" w:tplc="EC76F5A2">
      <w:start w:val="4"/>
      <w:numFmt w:val="decimal"/>
      <w:lvlText w:val="%1-"/>
      <w:lvlJc w:val="left"/>
      <w:pPr>
        <w:ind w:left="-66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26">
    <w:nsid w:val="0C1710E9"/>
    <w:multiLevelType w:val="multilevel"/>
    <w:tmpl w:val="C56A1F80"/>
    <w:lvl w:ilvl="0">
      <w:numFmt w:val="bullet"/>
      <w:lvlText w:val="⁻"/>
      <w:lvlJc w:val="left"/>
      <w:rPr>
        <w:rFonts w:ascii="Segoe UI" w:eastAsia="Times New Roman" w:hAnsi="Segoe UI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27">
    <w:nsid w:val="19186B9C"/>
    <w:multiLevelType w:val="hybridMultilevel"/>
    <w:tmpl w:val="352E88DA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8">
    <w:nsid w:val="2BD65FB9"/>
    <w:multiLevelType w:val="hybridMultilevel"/>
    <w:tmpl w:val="DA8828A2"/>
    <w:lvl w:ilvl="0" w:tplc="F16A1700">
      <w:start w:val="1"/>
      <w:numFmt w:val="lowerLetter"/>
      <w:lvlText w:val="%1)"/>
      <w:lvlJc w:val="left"/>
      <w:pPr>
        <w:ind w:left="-6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29">
    <w:nsid w:val="34AC71F4"/>
    <w:multiLevelType w:val="hybridMultilevel"/>
    <w:tmpl w:val="E2289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611A59"/>
    <w:multiLevelType w:val="multilevel"/>
    <w:tmpl w:val="AC409D8C"/>
    <w:lvl w:ilvl="0">
      <w:start w:val="1"/>
      <w:numFmt w:val="decimal"/>
      <w:lvlText w:val="%1"/>
      <w:lvlJc w:val="left"/>
      <w:pPr>
        <w:ind w:left="-66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-6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9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6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1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1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14" w:hanging="1440"/>
      </w:pPr>
      <w:rPr>
        <w:rFonts w:cs="Times New Roman" w:hint="default"/>
      </w:rPr>
    </w:lvl>
  </w:abstractNum>
  <w:abstractNum w:abstractNumId="31">
    <w:nsid w:val="55DF1186"/>
    <w:multiLevelType w:val="multilevel"/>
    <w:tmpl w:val="D3863B3A"/>
    <w:lvl w:ilvl="0">
      <w:start w:val="1"/>
      <w:numFmt w:val="bullet"/>
      <w:lvlText w:val="×"/>
      <w:lvlJc w:val="left"/>
      <w:pPr>
        <w:tabs>
          <w:tab w:val="num" w:pos="2673"/>
        </w:tabs>
        <w:ind w:left="2534" w:hanging="2174"/>
      </w:pPr>
      <w:rPr>
        <w:rFonts w:ascii="Courier New" w:hAnsi="Courier New" w:hint="default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2">
    <w:nsid w:val="5E9A158F"/>
    <w:multiLevelType w:val="hybridMultilevel"/>
    <w:tmpl w:val="FC48E90E"/>
    <w:lvl w:ilvl="0" w:tplc="546400C0">
      <w:start w:val="1"/>
      <w:numFmt w:val="decimal"/>
      <w:lvlText w:val="%1)"/>
      <w:lvlJc w:val="left"/>
      <w:pPr>
        <w:ind w:left="36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33">
    <w:nsid w:val="63353860"/>
    <w:multiLevelType w:val="hybridMultilevel"/>
    <w:tmpl w:val="D90E8BA4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4">
    <w:nsid w:val="674C1943"/>
    <w:multiLevelType w:val="hybridMultilevel"/>
    <w:tmpl w:val="662C266A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5">
    <w:nsid w:val="6A7C6AFC"/>
    <w:multiLevelType w:val="hybridMultilevel"/>
    <w:tmpl w:val="ED5EE260"/>
    <w:lvl w:ilvl="0" w:tplc="D17897CC">
      <w:start w:val="5"/>
      <w:numFmt w:val="decimal"/>
      <w:lvlText w:val="%1"/>
      <w:lvlJc w:val="left"/>
      <w:pPr>
        <w:ind w:left="-66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36">
    <w:nsid w:val="74B21BFA"/>
    <w:multiLevelType w:val="hybridMultilevel"/>
    <w:tmpl w:val="63FAFBF4"/>
    <w:lvl w:ilvl="0" w:tplc="698C9D1A">
      <w:start w:val="1"/>
      <w:numFmt w:val="lowerLetter"/>
      <w:lvlText w:val="%1)"/>
      <w:lvlJc w:val="left"/>
      <w:pPr>
        <w:ind w:left="-66" w:hanging="360"/>
      </w:pPr>
      <w:rPr>
        <w:rFonts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37">
    <w:nsid w:val="782331E8"/>
    <w:multiLevelType w:val="multilevel"/>
    <w:tmpl w:val="893A19B0"/>
    <w:styleLink w:val="WW8Num5"/>
    <w:lvl w:ilvl="0">
      <w:start w:val="1"/>
      <w:numFmt w:val="lowerLetter"/>
      <w:lvlText w:val="%1)"/>
      <w:lvlJc w:val="left"/>
      <w:rPr>
        <w:rFonts w:cs="ArialMT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lowerLetter"/>
      <w:lvlText w:val="%4)"/>
      <w:lvlJc w:val="left"/>
      <w:rPr>
        <w:rFonts w:cs="Times New Roman"/>
      </w:rPr>
    </w:lvl>
    <w:lvl w:ilvl="4">
      <w:start w:val="1"/>
      <w:numFmt w:val="lowerLetter"/>
      <w:lvlText w:val="%5)"/>
      <w:lvlJc w:val="left"/>
      <w:rPr>
        <w:rFonts w:cs="Times New Roman"/>
      </w:rPr>
    </w:lvl>
    <w:lvl w:ilvl="5">
      <w:start w:val="1"/>
      <w:numFmt w:val="lowerLetter"/>
      <w:lvlText w:val="%6)"/>
      <w:lvlJc w:val="left"/>
      <w:rPr>
        <w:rFonts w:cs="Times New Roman"/>
      </w:rPr>
    </w:lvl>
    <w:lvl w:ilvl="6">
      <w:start w:val="1"/>
      <w:numFmt w:val="lowerLetter"/>
      <w:lvlText w:val="%7)"/>
      <w:lvlJc w:val="left"/>
      <w:rPr>
        <w:rFonts w:cs="Times New Roman"/>
      </w:rPr>
    </w:lvl>
    <w:lvl w:ilvl="7">
      <w:start w:val="1"/>
      <w:numFmt w:val="lowerLetter"/>
      <w:lvlText w:val="%8)"/>
      <w:lvlJc w:val="left"/>
      <w:rPr>
        <w:rFonts w:cs="Times New Roman"/>
      </w:rPr>
    </w:lvl>
    <w:lvl w:ilvl="8">
      <w:start w:val="1"/>
      <w:numFmt w:val="lowerLetter"/>
      <w:lvlText w:val="%9)"/>
      <w:lvlJc w:val="left"/>
      <w:rPr>
        <w:rFonts w:cs="Times New Roman"/>
      </w:rPr>
    </w:lvl>
  </w:abstractNum>
  <w:abstractNum w:abstractNumId="38">
    <w:nsid w:val="7D601673"/>
    <w:multiLevelType w:val="multilevel"/>
    <w:tmpl w:val="EA3A6218"/>
    <w:styleLink w:val="WW8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lowerLetter"/>
      <w:lvlText w:val="%4)"/>
      <w:lvlJc w:val="left"/>
      <w:rPr>
        <w:rFonts w:cs="Times New Roman"/>
      </w:rPr>
    </w:lvl>
    <w:lvl w:ilvl="4">
      <w:start w:val="1"/>
      <w:numFmt w:val="lowerLetter"/>
      <w:lvlText w:val="%5)"/>
      <w:lvlJc w:val="left"/>
      <w:rPr>
        <w:rFonts w:cs="Times New Roman"/>
      </w:rPr>
    </w:lvl>
    <w:lvl w:ilvl="5">
      <w:start w:val="1"/>
      <w:numFmt w:val="lowerLetter"/>
      <w:lvlText w:val="%6)"/>
      <w:lvlJc w:val="left"/>
      <w:rPr>
        <w:rFonts w:cs="Times New Roman"/>
      </w:rPr>
    </w:lvl>
    <w:lvl w:ilvl="6">
      <w:start w:val="1"/>
      <w:numFmt w:val="lowerLetter"/>
      <w:lvlText w:val="%7)"/>
      <w:lvlJc w:val="left"/>
      <w:rPr>
        <w:rFonts w:cs="Times New Roman"/>
      </w:rPr>
    </w:lvl>
    <w:lvl w:ilvl="7">
      <w:start w:val="1"/>
      <w:numFmt w:val="lowerLetter"/>
      <w:lvlText w:val="%8)"/>
      <w:lvlJc w:val="left"/>
      <w:rPr>
        <w:rFonts w:cs="Times New Roman"/>
      </w:rPr>
    </w:lvl>
    <w:lvl w:ilvl="8">
      <w:start w:val="1"/>
      <w:numFmt w:val="lowerLetter"/>
      <w:lvlText w:val="%9)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17"/>
  </w:num>
  <w:num w:numId="16">
    <w:abstractNumId w:val="18"/>
  </w:num>
  <w:num w:numId="17">
    <w:abstractNumId w:val="19"/>
  </w:num>
  <w:num w:numId="18">
    <w:abstractNumId w:val="20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38"/>
  </w:num>
  <w:num w:numId="24">
    <w:abstractNumId w:val="32"/>
  </w:num>
  <w:num w:numId="25">
    <w:abstractNumId w:val="37"/>
  </w:num>
  <w:num w:numId="26">
    <w:abstractNumId w:val="37"/>
    <w:lvlOverride w:ilvl="0">
      <w:startOverride w:val="1"/>
    </w:lvlOverride>
  </w:num>
  <w:num w:numId="27">
    <w:abstractNumId w:val="29"/>
  </w:num>
  <w:num w:numId="28">
    <w:abstractNumId w:val="26"/>
  </w:num>
  <w:num w:numId="29">
    <w:abstractNumId w:val="0"/>
  </w:num>
  <w:num w:numId="30">
    <w:abstractNumId w:val="2"/>
  </w:num>
  <w:num w:numId="31">
    <w:abstractNumId w:val="6"/>
  </w:num>
  <w:num w:numId="32">
    <w:abstractNumId w:val="31"/>
  </w:num>
  <w:num w:numId="33">
    <w:abstractNumId w:val="30"/>
  </w:num>
  <w:num w:numId="34">
    <w:abstractNumId w:val="33"/>
  </w:num>
  <w:num w:numId="35">
    <w:abstractNumId w:val="34"/>
  </w:num>
  <w:num w:numId="36">
    <w:abstractNumId w:val="25"/>
  </w:num>
  <w:num w:numId="37">
    <w:abstractNumId w:val="35"/>
  </w:num>
  <w:num w:numId="38">
    <w:abstractNumId w:val="27"/>
  </w:num>
  <w:num w:numId="39">
    <w:abstractNumId w:val="36"/>
  </w:num>
  <w:num w:numId="40">
    <w:abstractNumId w:val="28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720"/>
    <w:rsid w:val="00014739"/>
    <w:rsid w:val="00057AEF"/>
    <w:rsid w:val="00062BA0"/>
    <w:rsid w:val="00062EAE"/>
    <w:rsid w:val="0006739B"/>
    <w:rsid w:val="000810CE"/>
    <w:rsid w:val="000B3560"/>
    <w:rsid w:val="000B52F1"/>
    <w:rsid w:val="000B6919"/>
    <w:rsid w:val="000C0248"/>
    <w:rsid w:val="000C046D"/>
    <w:rsid w:val="000C1B44"/>
    <w:rsid w:val="000C3B5E"/>
    <w:rsid w:val="000D249D"/>
    <w:rsid w:val="000D711A"/>
    <w:rsid w:val="000F00B1"/>
    <w:rsid w:val="00103241"/>
    <w:rsid w:val="001052FA"/>
    <w:rsid w:val="00133D50"/>
    <w:rsid w:val="0013611B"/>
    <w:rsid w:val="00143E9F"/>
    <w:rsid w:val="00147CBC"/>
    <w:rsid w:val="00155F33"/>
    <w:rsid w:val="001873C8"/>
    <w:rsid w:val="00193239"/>
    <w:rsid w:val="001A5E4F"/>
    <w:rsid w:val="001C4154"/>
    <w:rsid w:val="001D25E7"/>
    <w:rsid w:val="001D51C2"/>
    <w:rsid w:val="001F2C58"/>
    <w:rsid w:val="001F3C87"/>
    <w:rsid w:val="00211684"/>
    <w:rsid w:val="00211D23"/>
    <w:rsid w:val="00224C18"/>
    <w:rsid w:val="00225821"/>
    <w:rsid w:val="002275F3"/>
    <w:rsid w:val="0026410C"/>
    <w:rsid w:val="00275035"/>
    <w:rsid w:val="002878A9"/>
    <w:rsid w:val="002A15DC"/>
    <w:rsid w:val="002A3B9C"/>
    <w:rsid w:val="002B40F7"/>
    <w:rsid w:val="002F14CE"/>
    <w:rsid w:val="003046E1"/>
    <w:rsid w:val="0034527F"/>
    <w:rsid w:val="00357693"/>
    <w:rsid w:val="003657F0"/>
    <w:rsid w:val="0037680A"/>
    <w:rsid w:val="00386798"/>
    <w:rsid w:val="003914D3"/>
    <w:rsid w:val="003A7ED0"/>
    <w:rsid w:val="003B3204"/>
    <w:rsid w:val="003C6E2C"/>
    <w:rsid w:val="003D1D46"/>
    <w:rsid w:val="003E5EB4"/>
    <w:rsid w:val="003E6DCF"/>
    <w:rsid w:val="003F56FB"/>
    <w:rsid w:val="00406891"/>
    <w:rsid w:val="00427C65"/>
    <w:rsid w:val="00442C5E"/>
    <w:rsid w:val="00451360"/>
    <w:rsid w:val="004615E1"/>
    <w:rsid w:val="004841AE"/>
    <w:rsid w:val="00490909"/>
    <w:rsid w:val="004968EF"/>
    <w:rsid w:val="004C6C3F"/>
    <w:rsid w:val="004F23AF"/>
    <w:rsid w:val="00511A31"/>
    <w:rsid w:val="00546AE0"/>
    <w:rsid w:val="0055067E"/>
    <w:rsid w:val="00552ABD"/>
    <w:rsid w:val="00566841"/>
    <w:rsid w:val="00574DDF"/>
    <w:rsid w:val="00577AB4"/>
    <w:rsid w:val="005834DB"/>
    <w:rsid w:val="00590CCA"/>
    <w:rsid w:val="0059569D"/>
    <w:rsid w:val="00595F11"/>
    <w:rsid w:val="005A44D0"/>
    <w:rsid w:val="005B163E"/>
    <w:rsid w:val="005D3802"/>
    <w:rsid w:val="005D5E2E"/>
    <w:rsid w:val="005F3300"/>
    <w:rsid w:val="006159CB"/>
    <w:rsid w:val="00624251"/>
    <w:rsid w:val="00634CB7"/>
    <w:rsid w:val="00635D80"/>
    <w:rsid w:val="006510A7"/>
    <w:rsid w:val="00654DAE"/>
    <w:rsid w:val="006554BD"/>
    <w:rsid w:val="00695EC2"/>
    <w:rsid w:val="006A79B6"/>
    <w:rsid w:val="006B441B"/>
    <w:rsid w:val="006D3EC0"/>
    <w:rsid w:val="006E5995"/>
    <w:rsid w:val="00713B39"/>
    <w:rsid w:val="007265D4"/>
    <w:rsid w:val="00743D55"/>
    <w:rsid w:val="0074613E"/>
    <w:rsid w:val="0074630A"/>
    <w:rsid w:val="00751A2F"/>
    <w:rsid w:val="00752A74"/>
    <w:rsid w:val="0076580F"/>
    <w:rsid w:val="007A1059"/>
    <w:rsid w:val="007A12D0"/>
    <w:rsid w:val="007F37A1"/>
    <w:rsid w:val="0081262D"/>
    <w:rsid w:val="00822896"/>
    <w:rsid w:val="0083013E"/>
    <w:rsid w:val="00852C28"/>
    <w:rsid w:val="00863CFC"/>
    <w:rsid w:val="00872814"/>
    <w:rsid w:val="00877DCB"/>
    <w:rsid w:val="008B6BE1"/>
    <w:rsid w:val="008E29B5"/>
    <w:rsid w:val="008E2FFD"/>
    <w:rsid w:val="008F0F3C"/>
    <w:rsid w:val="009117C6"/>
    <w:rsid w:val="00941C27"/>
    <w:rsid w:val="00950B9A"/>
    <w:rsid w:val="00954304"/>
    <w:rsid w:val="00961C47"/>
    <w:rsid w:val="009655BF"/>
    <w:rsid w:val="00970E40"/>
    <w:rsid w:val="00972EC7"/>
    <w:rsid w:val="00981ABC"/>
    <w:rsid w:val="009824C4"/>
    <w:rsid w:val="009C13BE"/>
    <w:rsid w:val="009C2683"/>
    <w:rsid w:val="009C6401"/>
    <w:rsid w:val="009D44B0"/>
    <w:rsid w:val="00A032AC"/>
    <w:rsid w:val="00A06E5C"/>
    <w:rsid w:val="00A0766A"/>
    <w:rsid w:val="00A14E75"/>
    <w:rsid w:val="00A17A75"/>
    <w:rsid w:val="00A203EF"/>
    <w:rsid w:val="00A458FD"/>
    <w:rsid w:val="00A45CE3"/>
    <w:rsid w:val="00A7341A"/>
    <w:rsid w:val="00A7660A"/>
    <w:rsid w:val="00AC0AEE"/>
    <w:rsid w:val="00B15BDC"/>
    <w:rsid w:val="00B27720"/>
    <w:rsid w:val="00B279E5"/>
    <w:rsid w:val="00B42F18"/>
    <w:rsid w:val="00B44D76"/>
    <w:rsid w:val="00B666A4"/>
    <w:rsid w:val="00B67280"/>
    <w:rsid w:val="00B70DAA"/>
    <w:rsid w:val="00B77C7D"/>
    <w:rsid w:val="00B9368A"/>
    <w:rsid w:val="00B97928"/>
    <w:rsid w:val="00BD4DFF"/>
    <w:rsid w:val="00BE58FF"/>
    <w:rsid w:val="00BF3DD2"/>
    <w:rsid w:val="00BF77D9"/>
    <w:rsid w:val="00C20A05"/>
    <w:rsid w:val="00C40D07"/>
    <w:rsid w:val="00C747BD"/>
    <w:rsid w:val="00C81C0B"/>
    <w:rsid w:val="00CB19A0"/>
    <w:rsid w:val="00CC6779"/>
    <w:rsid w:val="00CD6618"/>
    <w:rsid w:val="00CD70CE"/>
    <w:rsid w:val="00CE7711"/>
    <w:rsid w:val="00CF3731"/>
    <w:rsid w:val="00CF401C"/>
    <w:rsid w:val="00D002EC"/>
    <w:rsid w:val="00D02B86"/>
    <w:rsid w:val="00D02DDB"/>
    <w:rsid w:val="00D12B6F"/>
    <w:rsid w:val="00D15B91"/>
    <w:rsid w:val="00D168FC"/>
    <w:rsid w:val="00D650D2"/>
    <w:rsid w:val="00D726E1"/>
    <w:rsid w:val="00DD0A4A"/>
    <w:rsid w:val="00DD0B13"/>
    <w:rsid w:val="00DD4E02"/>
    <w:rsid w:val="00DD595C"/>
    <w:rsid w:val="00E273CA"/>
    <w:rsid w:val="00E357E2"/>
    <w:rsid w:val="00E409E2"/>
    <w:rsid w:val="00E42451"/>
    <w:rsid w:val="00E42F92"/>
    <w:rsid w:val="00E4783C"/>
    <w:rsid w:val="00EA1C81"/>
    <w:rsid w:val="00EB0E34"/>
    <w:rsid w:val="00ED70F7"/>
    <w:rsid w:val="00EE0A98"/>
    <w:rsid w:val="00EF049A"/>
    <w:rsid w:val="00EF05D2"/>
    <w:rsid w:val="00EF2C3C"/>
    <w:rsid w:val="00F3711D"/>
    <w:rsid w:val="00F4549B"/>
    <w:rsid w:val="00F45E2A"/>
    <w:rsid w:val="00F625FF"/>
    <w:rsid w:val="00F63C18"/>
    <w:rsid w:val="00FF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79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6798"/>
    <w:pPr>
      <w:keepNext/>
      <w:spacing w:line="360" w:lineRule="exact"/>
      <w:jc w:val="center"/>
      <w:outlineLvl w:val="0"/>
    </w:pPr>
    <w:rPr>
      <w:rFonts w:ascii="Arial" w:hAnsi="Arial"/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67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7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867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86798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8679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6798"/>
    <w:rPr>
      <w:rFonts w:ascii="Arial" w:hAnsi="Arial" w:cs="Times New Roman"/>
      <w:b/>
      <w:cap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8679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86798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86798"/>
    <w:rPr>
      <w:rFonts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86798"/>
    <w:rPr>
      <w:rFonts w:cs="Times New Roman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86798"/>
    <w:rPr>
      <w:rFonts w:ascii="Arial" w:hAnsi="Arial" w:cs="Arial"/>
      <w:sz w:val="22"/>
      <w:szCs w:val="22"/>
    </w:rPr>
  </w:style>
  <w:style w:type="character" w:styleId="Strong">
    <w:name w:val="Strong"/>
    <w:basedOn w:val="DefaultParagraphFont"/>
    <w:uiPriority w:val="99"/>
    <w:qFormat/>
    <w:rsid w:val="00386798"/>
    <w:rPr>
      <w:rFonts w:cs="Times New Roman"/>
      <w:b/>
      <w:bCs/>
    </w:rPr>
  </w:style>
  <w:style w:type="table" w:customStyle="1" w:styleId="Stile2">
    <w:name w:val="Stile2"/>
    <w:uiPriority w:val="99"/>
    <w:rsid w:val="00451360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acolori1">
    <w:name w:val="Griglia a colori1"/>
    <w:uiPriority w:val="99"/>
    <w:rsid w:val="00AC0AEE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/>
    </w:tcPr>
  </w:style>
  <w:style w:type="table" w:customStyle="1" w:styleId="Sfondochiaro-Colore51">
    <w:name w:val="Sfondo chiaro - Colore 51"/>
    <w:aliases w:val="comune empoli"/>
    <w:uiPriority w:val="99"/>
    <w:rsid w:val="00AC0AEE"/>
    <w:rPr>
      <w:rFonts w:ascii="Arial" w:hAnsi="Arial"/>
      <w:sz w:val="18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2772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2772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772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27720"/>
    <w:rPr>
      <w:rFonts w:cs="Times New Roman"/>
    </w:rPr>
  </w:style>
  <w:style w:type="table" w:styleId="TableGrid">
    <w:name w:val="Table Grid"/>
    <w:basedOn w:val="TableNormal"/>
    <w:uiPriority w:val="99"/>
    <w:rsid w:val="00B277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277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772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26410C"/>
    <w:pPr>
      <w:widowControl w:val="0"/>
      <w:spacing w:before="120" w:line="300" w:lineRule="atLeast"/>
      <w:ind w:firstLine="708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A7ED0"/>
    <w:rPr>
      <w:rFonts w:cs="Times New Roman"/>
      <w:sz w:val="20"/>
      <w:szCs w:val="20"/>
    </w:rPr>
  </w:style>
  <w:style w:type="paragraph" w:customStyle="1" w:styleId="paragrafonormale">
    <w:name w:val="paragrafo normale"/>
    <w:uiPriority w:val="99"/>
    <w:rsid w:val="007265D4"/>
    <w:pPr>
      <w:tabs>
        <w:tab w:val="left" w:pos="709"/>
      </w:tabs>
      <w:jc w:val="both"/>
    </w:pPr>
    <w:rPr>
      <w:rFonts w:ascii="Times" w:hAnsi="Times"/>
      <w:sz w:val="24"/>
      <w:szCs w:val="20"/>
    </w:rPr>
  </w:style>
  <w:style w:type="paragraph" w:customStyle="1" w:styleId="INTESTAZIONE2">
    <w:name w:val="INTESTAZIONE2"/>
    <w:basedOn w:val="Normal"/>
    <w:uiPriority w:val="99"/>
    <w:rsid w:val="000C1B44"/>
    <w:pPr>
      <w:suppressAutoHyphens/>
      <w:spacing w:after="120"/>
      <w:jc w:val="center"/>
    </w:pPr>
    <w:rPr>
      <w:rFonts w:ascii="Bodnoff" w:hAnsi="Bodnoff" w:cs="Bodnoff"/>
      <w:sz w:val="28"/>
      <w:lang w:eastAsia="hi-IN" w:bidi="hi-IN"/>
    </w:rPr>
  </w:style>
  <w:style w:type="character" w:styleId="Hyperlink">
    <w:name w:val="Hyperlink"/>
    <w:basedOn w:val="DefaultParagraphFont"/>
    <w:uiPriority w:val="99"/>
    <w:rsid w:val="000C1B44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0C1B44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uiPriority w:val="99"/>
    <w:rsid w:val="000C1B44"/>
    <w:rPr>
      <w:color w:val="0000FF"/>
      <w:u w:val="single"/>
    </w:rPr>
  </w:style>
  <w:style w:type="paragraph" w:customStyle="1" w:styleId="Textbody">
    <w:name w:val="Text body"/>
    <w:basedOn w:val="Standard"/>
    <w:uiPriority w:val="99"/>
    <w:rsid w:val="000C1B44"/>
    <w:pPr>
      <w:spacing w:after="140" w:line="288" w:lineRule="auto"/>
    </w:pPr>
  </w:style>
  <w:style w:type="paragraph" w:styleId="ListParagraph">
    <w:name w:val="List Paragraph"/>
    <w:basedOn w:val="Normal"/>
    <w:uiPriority w:val="99"/>
    <w:qFormat/>
    <w:rsid w:val="000C1B44"/>
    <w:pPr>
      <w:ind w:left="708"/>
    </w:pPr>
    <w:rPr>
      <w:rFonts w:ascii="Calibri" w:hAnsi="Calibri" w:cs="Arial"/>
    </w:rPr>
  </w:style>
  <w:style w:type="paragraph" w:styleId="NormalWeb">
    <w:name w:val="Normal (Web)"/>
    <w:basedOn w:val="Normal"/>
    <w:uiPriority w:val="99"/>
    <w:rsid w:val="000C1B44"/>
    <w:pPr>
      <w:spacing w:before="280" w:after="142" w:line="288" w:lineRule="auto"/>
    </w:pPr>
    <w:rPr>
      <w:sz w:val="24"/>
      <w:szCs w:val="24"/>
      <w:lang w:eastAsia="ar-SA"/>
    </w:rPr>
  </w:style>
  <w:style w:type="paragraph" w:customStyle="1" w:styleId="TESTOBOLLO">
    <w:name w:val="TESTO BOLLO"/>
    <w:uiPriority w:val="99"/>
    <w:rsid w:val="000C1B44"/>
    <w:pPr>
      <w:keepNext/>
      <w:widowControl w:val="0"/>
      <w:suppressAutoHyphens/>
      <w:overflowPunct w:val="0"/>
      <w:autoSpaceDE w:val="0"/>
      <w:spacing w:line="566" w:lineRule="exact"/>
      <w:jc w:val="both"/>
      <w:textAlignment w:val="baseline"/>
    </w:pPr>
    <w:rPr>
      <w:sz w:val="24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8E29B5"/>
    <w:pPr>
      <w:suppressAutoHyphens/>
      <w:spacing w:after="120"/>
    </w:pPr>
    <w:rPr>
      <w:rFonts w:ascii="Calibri" w:hAnsi="Calibri"/>
      <w:sz w:val="22"/>
      <w:szCs w:val="22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29B5"/>
    <w:rPr>
      <w:rFonts w:ascii="Calibri" w:hAnsi="Calibri" w:cs="Times New Roman"/>
      <w:sz w:val="22"/>
      <w:szCs w:val="22"/>
      <w:lang w:eastAsia="zh-CN"/>
    </w:rPr>
  </w:style>
  <w:style w:type="numbering" w:customStyle="1" w:styleId="WW8Num5">
    <w:name w:val="WW8Num5"/>
    <w:rsid w:val="00D723F7"/>
    <w:pPr>
      <w:numPr>
        <w:numId w:val="25"/>
      </w:numPr>
    </w:pPr>
  </w:style>
  <w:style w:type="numbering" w:customStyle="1" w:styleId="WW8Num6">
    <w:name w:val="WW8Num6"/>
    <w:rsid w:val="00D723F7"/>
    <w:pPr>
      <w:numPr>
        <w:numId w:val="2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515</Words>
  <Characters>2941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cortese Attenzione di</dc:title>
  <dc:subject/>
  <dc:creator>Utente Windows</dc:creator>
  <cp:keywords/>
  <dc:description/>
  <cp:lastModifiedBy>Comune Magliano in Toscana</cp:lastModifiedBy>
  <cp:revision>4</cp:revision>
  <cp:lastPrinted>2017-09-05T09:50:00Z</cp:lastPrinted>
  <dcterms:created xsi:type="dcterms:W3CDTF">2017-09-05T09:12:00Z</dcterms:created>
  <dcterms:modified xsi:type="dcterms:W3CDTF">2017-09-05T11:33:00Z</dcterms:modified>
</cp:coreProperties>
</file>